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610EA" w14:textId="0A9C1293" w:rsidR="00190171" w:rsidRPr="009D7F5F" w:rsidRDefault="00F7543E" w:rsidP="00644D50">
      <w:pPr>
        <w:widowControl w:val="0"/>
        <w:autoSpaceDE w:val="0"/>
        <w:autoSpaceDN w:val="0"/>
        <w:adjustRightInd w:val="0"/>
        <w:spacing w:line="278" w:lineRule="exact"/>
        <w:ind w:right="-1152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Mission Impossible</w:t>
      </w:r>
      <w:r w:rsidR="00644D50">
        <w:rPr>
          <w:rFonts w:asciiTheme="majorHAnsi" w:hAnsiTheme="majorHAnsi" w:cs="Arial"/>
          <w:b/>
          <w:bCs/>
        </w:rPr>
        <w:t xml:space="preserve"> – Leader Notes</w:t>
      </w:r>
    </w:p>
    <w:p w14:paraId="20813871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185F12E2" w14:textId="04E86A24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HOOK</w:t>
      </w:r>
    </w:p>
    <w:p w14:paraId="3417CB16" w14:textId="5E51CF5B" w:rsidR="00C74CC0" w:rsidRDefault="00C74CC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What’s been your best day so far this summer?  Why?</w:t>
      </w:r>
    </w:p>
    <w:p w14:paraId="0FD6E18A" w14:textId="77777777" w:rsidR="00C74CC0" w:rsidRDefault="00C74CC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247A5A56" w14:textId="5F8D11E8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Is your personality bent toward dreaming of doing the impossible or toward that of an accountant and logistics manager?</w:t>
      </w:r>
    </w:p>
    <w:p w14:paraId="71D8D4AE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0D1187C0" w14:textId="0C0F07D1" w:rsidR="00C74CC0" w:rsidRDefault="00C74CC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What technological achievement of mankind impresses you the most?</w:t>
      </w:r>
    </w:p>
    <w:p w14:paraId="74917A55" w14:textId="77777777" w:rsidR="00C74CC0" w:rsidRDefault="00C74CC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41F4D131" w14:textId="0893F021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Does the Great Commission (Matthew 28:19-20) seem like an impossible dream?</w:t>
      </w:r>
    </w:p>
    <w:p w14:paraId="2664025C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633C92D6" w14:textId="362221A1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BOOK/LOOK</w:t>
      </w:r>
    </w:p>
    <w:p w14:paraId="25D9F895" w14:textId="4A934B79" w:rsidR="00644D50" w:rsidRPr="00B60C9B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  <w:r w:rsidRPr="00B60C9B">
        <w:rPr>
          <w:rFonts w:asciiTheme="majorHAnsi" w:hAnsiTheme="majorHAnsi" w:cs="Arial"/>
          <w:b/>
        </w:rPr>
        <w:t>Read John 6:1-14.</w:t>
      </w:r>
    </w:p>
    <w:p w14:paraId="01746E6E" w14:textId="6ABD132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</w:rPr>
      </w:pPr>
      <w:r w:rsidRPr="00B60C9B">
        <w:rPr>
          <w:rFonts w:asciiTheme="majorHAnsi" w:hAnsiTheme="majorHAnsi" w:cs="Arial"/>
          <w:b/>
        </w:rPr>
        <w:t>What does this miracle teach us about the nature of God?</w:t>
      </w:r>
      <w:r w:rsidRPr="00644D5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(</w:t>
      </w:r>
      <w:r w:rsidRPr="009D7F5F">
        <w:rPr>
          <w:rFonts w:asciiTheme="majorHAnsi" w:hAnsiTheme="majorHAnsi" w:cs="Arial"/>
        </w:rPr>
        <w:t>Jesus cares about our physical needs.  God doesn’t just care about our souls, he cares about our bodies.  He often healed people.  In this story, nobody left hungry</w:t>
      </w:r>
      <w:r>
        <w:rPr>
          <w:rFonts w:asciiTheme="majorHAnsi" w:hAnsiTheme="majorHAnsi" w:cs="Arial"/>
        </w:rPr>
        <w:t xml:space="preserve">).  </w:t>
      </w:r>
    </w:p>
    <w:p w14:paraId="7294AAEA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</w:rPr>
      </w:pPr>
    </w:p>
    <w:p w14:paraId="4C6DBFF4" w14:textId="2969D1AD" w:rsidR="00644D50" w:rsidRPr="00B60C9B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  <w:r w:rsidRPr="00B60C9B">
        <w:rPr>
          <w:rFonts w:asciiTheme="majorHAnsi" w:hAnsiTheme="majorHAnsi" w:cs="Arial"/>
          <w:b/>
        </w:rPr>
        <w:t>What does this story teach us about how our faith is tested?  (John 6:6).</w:t>
      </w:r>
    </w:p>
    <w:p w14:paraId="142BFE98" w14:textId="77777777" w:rsidR="00644D50" w:rsidRPr="00B60C9B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</w:p>
    <w:p w14:paraId="76D2CA6F" w14:textId="42D1CB9D" w:rsidR="00644D50" w:rsidRPr="00B60C9B" w:rsidRDefault="00644D50" w:rsidP="00644D50">
      <w:pPr>
        <w:widowControl w:val="0"/>
        <w:autoSpaceDE w:val="0"/>
        <w:autoSpaceDN w:val="0"/>
        <w:adjustRightInd w:val="0"/>
        <w:spacing w:line="278" w:lineRule="exact"/>
        <w:ind w:right="-150"/>
        <w:rPr>
          <w:rFonts w:asciiTheme="majorHAnsi" w:hAnsiTheme="majorHAnsi" w:cs="Arial"/>
          <w:b/>
        </w:rPr>
      </w:pPr>
      <w:r w:rsidRPr="00B60C9B">
        <w:rPr>
          <w:rFonts w:asciiTheme="majorHAnsi" w:hAnsiTheme="majorHAnsi" w:cs="Arial"/>
          <w:b/>
        </w:rPr>
        <w:t>Did this miracle cost anybody anything?</w:t>
      </w:r>
      <w:r>
        <w:rPr>
          <w:rFonts w:asciiTheme="majorHAnsi" w:hAnsiTheme="majorHAnsi" w:cs="Arial"/>
        </w:rPr>
        <w:t xml:space="preserve">  (It cost the boy his lunch).  </w:t>
      </w:r>
      <w:r w:rsidRPr="00B60C9B">
        <w:rPr>
          <w:rFonts w:asciiTheme="majorHAnsi" w:hAnsiTheme="majorHAnsi" w:cs="Arial"/>
          <w:b/>
        </w:rPr>
        <w:t xml:space="preserve">Does </w:t>
      </w:r>
      <w:r w:rsidR="008E4ABC">
        <w:rPr>
          <w:rFonts w:asciiTheme="majorHAnsi" w:hAnsiTheme="majorHAnsi" w:cs="Arial"/>
          <w:b/>
        </w:rPr>
        <w:t xml:space="preserve">your </w:t>
      </w:r>
      <w:r w:rsidRPr="00B60C9B">
        <w:rPr>
          <w:rFonts w:asciiTheme="majorHAnsi" w:hAnsiTheme="majorHAnsi" w:cs="Arial"/>
          <w:b/>
        </w:rPr>
        <w:t>giving up something make a difference to anybody else?</w:t>
      </w:r>
    </w:p>
    <w:p w14:paraId="5B9DB21D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</w:rPr>
      </w:pPr>
    </w:p>
    <w:p w14:paraId="4BC6DB53" w14:textId="26D8E25C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  <w:r w:rsidRPr="00644D50">
        <w:rPr>
          <w:rFonts w:asciiTheme="majorHAnsi" w:hAnsiTheme="majorHAnsi" w:cs="Arial"/>
          <w:b/>
        </w:rPr>
        <w:t xml:space="preserve">Read Matthew 14:22-33.  </w:t>
      </w:r>
    </w:p>
    <w:p w14:paraId="39EA18DF" w14:textId="6C95E062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What adjective would you use to describe Peter when he asked Jesus to command him to walk on the water?  (Courageous, crazy, impulsive, etc.)</w:t>
      </w:r>
      <w:bookmarkStart w:id="0" w:name="_GoBack"/>
      <w:bookmarkEnd w:id="0"/>
    </w:p>
    <w:p w14:paraId="29318A5D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</w:p>
    <w:p w14:paraId="4CCDFE32" w14:textId="61E073B3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How do you think the other disciples reacted when Peter got out of the boat?</w:t>
      </w:r>
    </w:p>
    <w:p w14:paraId="5805642A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</w:p>
    <w:p w14:paraId="7AC38F10" w14:textId="2C4F9291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Why did Peter start to sink?  </w:t>
      </w:r>
      <w:r>
        <w:rPr>
          <w:rFonts w:asciiTheme="majorHAnsi" w:hAnsiTheme="majorHAnsi" w:cs="Arial"/>
        </w:rPr>
        <w:t>(He took his eyes off of Jesus and onto the wind and waves).</w:t>
      </w:r>
    </w:p>
    <w:p w14:paraId="589670C5" w14:textId="77777777" w:rsidR="00B60C9B" w:rsidRDefault="00B60C9B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</w:rPr>
      </w:pPr>
    </w:p>
    <w:p w14:paraId="1E71085D" w14:textId="715AA69B" w:rsidR="00B60C9B" w:rsidRPr="00B60C9B" w:rsidRDefault="00B60C9B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</w:rPr>
      </w:pPr>
      <w:r w:rsidRPr="00B60C9B">
        <w:rPr>
          <w:rFonts w:asciiTheme="majorHAnsi" w:hAnsiTheme="majorHAnsi" w:cs="Arial"/>
          <w:b/>
        </w:rPr>
        <w:t>How does John 5:19 help us discern when to get out of the boat and expect a miracle?</w:t>
      </w:r>
    </w:p>
    <w:p w14:paraId="3756671A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5670EB7D" w14:textId="4506F79F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TOOK</w:t>
      </w:r>
    </w:p>
    <w:p w14:paraId="5B666DFB" w14:textId="300B3B2E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Do you tend to underestimate or overestimate what God can do through you?</w:t>
      </w:r>
    </w:p>
    <w:p w14:paraId="038CBA51" w14:textId="77777777" w:rsidR="00C74CC0" w:rsidRDefault="00C74CC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78F86DB1" w14:textId="70781774" w:rsidR="00C74CC0" w:rsidRDefault="00C74CC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What impossible dream has God given you?  Would pursuing that dream result in something good, even if the whole dream isn’t achieved?</w:t>
      </w:r>
    </w:p>
    <w:p w14:paraId="0396175F" w14:textId="77777777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</w:p>
    <w:p w14:paraId="126414B0" w14:textId="4857CBA1" w:rsidR="00644D50" w:rsidRDefault="00644D50" w:rsidP="00190171">
      <w:pPr>
        <w:widowControl w:val="0"/>
        <w:autoSpaceDE w:val="0"/>
        <w:autoSpaceDN w:val="0"/>
        <w:adjustRightInd w:val="0"/>
        <w:spacing w:line="278" w:lineRule="exact"/>
        <w:ind w:right="-1152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Read Habakkuk 3:2.  Pray this as a group.</w:t>
      </w:r>
    </w:p>
    <w:p w14:paraId="013A4486" w14:textId="77777777" w:rsidR="00190171" w:rsidRPr="009D7F5F" w:rsidRDefault="00190171" w:rsidP="009F13F3">
      <w:pPr>
        <w:widowControl w:val="0"/>
        <w:autoSpaceDE w:val="0"/>
        <w:autoSpaceDN w:val="0"/>
        <w:adjustRightInd w:val="0"/>
        <w:spacing w:before="4" w:line="273" w:lineRule="exact"/>
        <w:ind w:right="-1"/>
        <w:rPr>
          <w:rFonts w:asciiTheme="majorHAnsi" w:hAnsiTheme="majorHAnsi" w:cs="Arial"/>
        </w:rPr>
      </w:pPr>
    </w:p>
    <w:p w14:paraId="382F3AE5" w14:textId="77777777" w:rsidR="00190171" w:rsidRPr="009D7F5F" w:rsidRDefault="00190171" w:rsidP="009F13F3">
      <w:pPr>
        <w:widowControl w:val="0"/>
        <w:autoSpaceDE w:val="0"/>
        <w:autoSpaceDN w:val="0"/>
        <w:adjustRightInd w:val="0"/>
        <w:spacing w:line="278" w:lineRule="exact"/>
        <w:ind w:right="-1"/>
        <w:rPr>
          <w:rFonts w:asciiTheme="majorHAnsi" w:hAnsiTheme="majorHAnsi" w:cs="Arial"/>
        </w:rPr>
      </w:pPr>
    </w:p>
    <w:p w14:paraId="718E780E" w14:textId="77777777" w:rsidR="0082376F" w:rsidRPr="009D7F5F" w:rsidRDefault="0082376F" w:rsidP="009F13F3">
      <w:pPr>
        <w:ind w:right="-1"/>
        <w:rPr>
          <w:rFonts w:asciiTheme="majorHAnsi" w:hAnsiTheme="majorHAnsi"/>
        </w:rPr>
      </w:pPr>
    </w:p>
    <w:sectPr w:rsidR="0082376F" w:rsidRPr="009D7F5F" w:rsidSect="008E4ABC">
      <w:headerReference w:type="even" r:id="rId8"/>
      <w:headerReference w:type="default" r:id="rId9"/>
      <w:pgSz w:w="12240" w:h="15840"/>
      <w:pgMar w:top="1418" w:right="2459" w:bottom="90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DDFA1" w14:textId="77777777" w:rsidR="00644D50" w:rsidRDefault="00644D50" w:rsidP="00190171">
      <w:r>
        <w:separator/>
      </w:r>
    </w:p>
  </w:endnote>
  <w:endnote w:type="continuationSeparator" w:id="0">
    <w:p w14:paraId="1D2F23AB" w14:textId="77777777" w:rsidR="00644D50" w:rsidRDefault="00644D50" w:rsidP="001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A00F" w14:textId="77777777" w:rsidR="00644D50" w:rsidRDefault="00644D50" w:rsidP="00190171">
      <w:r>
        <w:separator/>
      </w:r>
    </w:p>
  </w:footnote>
  <w:footnote w:type="continuationSeparator" w:id="0">
    <w:p w14:paraId="64D91EFE" w14:textId="77777777" w:rsidR="00644D50" w:rsidRDefault="00644D50" w:rsidP="00190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159C" w14:textId="77777777" w:rsidR="00644D50" w:rsidRDefault="00644D50" w:rsidP="007B75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00E29" w14:textId="77777777" w:rsidR="00644D50" w:rsidRDefault="00644D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1BB1" w14:textId="77777777" w:rsidR="00644D50" w:rsidRDefault="00644D50" w:rsidP="007B75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A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7E1020" w14:textId="77777777" w:rsidR="00644D50" w:rsidRDefault="00644D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1"/>
    <w:rsid w:val="000A0533"/>
    <w:rsid w:val="000F1077"/>
    <w:rsid w:val="001657AB"/>
    <w:rsid w:val="00190171"/>
    <w:rsid w:val="001906C6"/>
    <w:rsid w:val="001B12B1"/>
    <w:rsid w:val="00295263"/>
    <w:rsid w:val="002C29E6"/>
    <w:rsid w:val="00394067"/>
    <w:rsid w:val="006045C0"/>
    <w:rsid w:val="00631BB5"/>
    <w:rsid w:val="00644D50"/>
    <w:rsid w:val="007A2CE2"/>
    <w:rsid w:val="007B7574"/>
    <w:rsid w:val="0082376F"/>
    <w:rsid w:val="008E4ABC"/>
    <w:rsid w:val="009D7F5F"/>
    <w:rsid w:val="009E0E7F"/>
    <w:rsid w:val="009F13F3"/>
    <w:rsid w:val="00B60C9B"/>
    <w:rsid w:val="00B6267A"/>
    <w:rsid w:val="00BD3D71"/>
    <w:rsid w:val="00C74CC0"/>
    <w:rsid w:val="00D24EC1"/>
    <w:rsid w:val="00E651B7"/>
    <w:rsid w:val="00EA1BA0"/>
    <w:rsid w:val="00EC4229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3F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71"/>
  </w:style>
  <w:style w:type="character" w:styleId="PageNumber">
    <w:name w:val="page number"/>
    <w:basedOn w:val="DefaultParagraphFont"/>
    <w:uiPriority w:val="99"/>
    <w:semiHidden/>
    <w:unhideWhenUsed/>
    <w:rsid w:val="00190171"/>
  </w:style>
  <w:style w:type="paragraph" w:customStyle="1" w:styleId="chapter-1">
    <w:name w:val="chapter-1"/>
    <w:basedOn w:val="Normal"/>
    <w:rsid w:val="007B757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7B7574"/>
  </w:style>
  <w:style w:type="paragraph" w:styleId="NormalWeb">
    <w:name w:val="Normal (Web)"/>
    <w:basedOn w:val="Normal"/>
    <w:uiPriority w:val="99"/>
    <w:unhideWhenUsed/>
    <w:rsid w:val="007B75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7B7574"/>
  </w:style>
  <w:style w:type="character" w:styleId="Hyperlink">
    <w:name w:val="Hyperlink"/>
    <w:basedOn w:val="DefaultParagraphFont"/>
    <w:uiPriority w:val="99"/>
    <w:semiHidden/>
    <w:unhideWhenUsed/>
    <w:rsid w:val="007B7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71"/>
  </w:style>
  <w:style w:type="character" w:styleId="PageNumber">
    <w:name w:val="page number"/>
    <w:basedOn w:val="DefaultParagraphFont"/>
    <w:uiPriority w:val="99"/>
    <w:semiHidden/>
    <w:unhideWhenUsed/>
    <w:rsid w:val="00190171"/>
  </w:style>
  <w:style w:type="paragraph" w:customStyle="1" w:styleId="chapter-1">
    <w:name w:val="chapter-1"/>
    <w:basedOn w:val="Normal"/>
    <w:rsid w:val="007B757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7B7574"/>
  </w:style>
  <w:style w:type="paragraph" w:styleId="NormalWeb">
    <w:name w:val="Normal (Web)"/>
    <w:basedOn w:val="Normal"/>
    <w:uiPriority w:val="99"/>
    <w:unhideWhenUsed/>
    <w:rsid w:val="007B75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7B7574"/>
  </w:style>
  <w:style w:type="character" w:styleId="Hyperlink">
    <w:name w:val="Hyperlink"/>
    <w:basedOn w:val="DefaultParagraphFont"/>
    <w:uiPriority w:val="99"/>
    <w:semiHidden/>
    <w:unhideWhenUsed/>
    <w:rsid w:val="007B7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1285</Characters>
  <Application>Microsoft Macintosh Word</Application>
  <DocSecurity>0</DocSecurity>
  <Lines>10</Lines>
  <Paragraphs>3</Paragraphs>
  <ScaleCrop>false</ScaleCrop>
  <Company>South Gate Alliance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cp:lastPrinted>2017-08-06T15:52:00Z</cp:lastPrinted>
  <dcterms:created xsi:type="dcterms:W3CDTF">2017-08-09T18:40:00Z</dcterms:created>
  <dcterms:modified xsi:type="dcterms:W3CDTF">2017-08-09T19:05:00Z</dcterms:modified>
</cp:coreProperties>
</file>